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8C" w:rsidRDefault="00843F07">
      <w:pPr>
        <w:pStyle w:val="Title"/>
      </w:pPr>
      <w:r>
        <w:t>I wish I was…</w:t>
      </w:r>
    </w:p>
    <w:p w:rsidR="0026798C" w:rsidRDefault="00843F07">
      <w:pPr>
        <w:pStyle w:val="Heading1"/>
      </w:pPr>
      <w:r>
        <w:t>(rewritten for Around our musical world topic)</w:t>
      </w:r>
    </w:p>
    <w:p w:rsidR="00843F07" w:rsidRDefault="00843F07" w:rsidP="00843F07">
      <w:pPr>
        <w:pStyle w:val="NormalWeb"/>
        <w:spacing w:before="0" w:beforeAutospacing="0" w:after="0" w:afterAutospacing="0"/>
        <w:rPr>
          <w:rFonts w:ascii="Calibri" w:hAnsi="Calibri"/>
          <w:color w:val="000000"/>
          <w:sz w:val="32"/>
          <w:szCs w:val="22"/>
        </w:rPr>
      </w:pP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I wish I was a sailing boat, sailing on the sea,</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Come and be a sailing boat, sailing with me</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 </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I wish I was an aeroplane, flying in the sky,</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Come and be an aeroplane, flying so high</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 </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I wish I was the Eurostar, speeding through the tunnel,</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Come and be the Eurostar, under the Channel</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 </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I wish I was a speedy car, driving to and fro,</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Come and be a speedy car, where will we go?</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 </w:t>
      </w:r>
    </w:p>
    <w:p w:rsidR="00843F07" w:rsidRP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I wish I was a big red bus, travelling through the town,</w:t>
      </w:r>
    </w:p>
    <w:p w:rsidR="00843F07" w:rsidRDefault="00843F07" w:rsidP="00843F07">
      <w:pPr>
        <w:pStyle w:val="NormalWeb"/>
        <w:spacing w:before="0" w:beforeAutospacing="0" w:after="0" w:afterAutospacing="0"/>
        <w:rPr>
          <w:rFonts w:ascii="Calibri" w:hAnsi="Calibri"/>
          <w:color w:val="000000"/>
          <w:sz w:val="32"/>
          <w:szCs w:val="22"/>
        </w:rPr>
      </w:pPr>
      <w:r w:rsidRPr="00843F07">
        <w:rPr>
          <w:rFonts w:ascii="Calibri" w:hAnsi="Calibri"/>
          <w:color w:val="000000"/>
          <w:sz w:val="32"/>
          <w:szCs w:val="22"/>
        </w:rPr>
        <w:t>Come and be a big red bus, watch the wheels go round</w:t>
      </w:r>
    </w:p>
    <w:p w:rsidR="00843F07" w:rsidRDefault="00843F07" w:rsidP="00843F07">
      <w:pPr>
        <w:pStyle w:val="NormalWeb"/>
        <w:spacing w:before="0" w:beforeAutospacing="0" w:after="0" w:afterAutospacing="0"/>
        <w:rPr>
          <w:rFonts w:ascii="Calibri" w:hAnsi="Calibri"/>
          <w:color w:val="000000"/>
          <w:sz w:val="32"/>
          <w:szCs w:val="22"/>
        </w:rPr>
      </w:pPr>
    </w:p>
    <w:p w:rsidR="00843F07" w:rsidRDefault="00843F07" w:rsidP="00843F07">
      <w:pPr>
        <w:pStyle w:val="NormalWeb"/>
        <w:spacing w:before="0" w:beforeAutospacing="0" w:after="0" w:afterAutospacing="0"/>
        <w:rPr>
          <w:rFonts w:ascii="Calibri" w:hAnsi="Calibri"/>
          <w:color w:val="000000"/>
          <w:sz w:val="32"/>
          <w:szCs w:val="22"/>
        </w:rPr>
      </w:pPr>
      <w:r>
        <w:rPr>
          <w:rFonts w:ascii="Calibri" w:hAnsi="Calibri"/>
          <w:color w:val="000000"/>
          <w:sz w:val="32"/>
          <w:szCs w:val="22"/>
        </w:rPr>
        <w:t>I wish I was a bicycle, riding down the road,</w:t>
      </w:r>
    </w:p>
    <w:p w:rsidR="00843F07" w:rsidRDefault="00843F07" w:rsidP="00843F07">
      <w:pPr>
        <w:pStyle w:val="NormalWeb"/>
        <w:spacing w:before="0" w:beforeAutospacing="0" w:after="0" w:afterAutospacing="0"/>
        <w:rPr>
          <w:rFonts w:ascii="Calibri" w:hAnsi="Calibri"/>
          <w:color w:val="000000"/>
          <w:sz w:val="32"/>
          <w:szCs w:val="22"/>
        </w:rPr>
      </w:pPr>
      <w:r>
        <w:rPr>
          <w:rFonts w:ascii="Calibri" w:hAnsi="Calibri"/>
          <w:color w:val="000000"/>
          <w:sz w:val="32"/>
          <w:szCs w:val="22"/>
        </w:rPr>
        <w:t>Come and be a bicycle, watch the pedals go</w:t>
      </w:r>
    </w:p>
    <w:p w:rsidR="00843F07" w:rsidRDefault="00843F07" w:rsidP="00843F07">
      <w:pPr>
        <w:pStyle w:val="NormalWeb"/>
        <w:spacing w:before="0" w:beforeAutospacing="0" w:after="0" w:afterAutospacing="0"/>
        <w:rPr>
          <w:rFonts w:ascii="Calibri" w:hAnsi="Calibri"/>
          <w:color w:val="000000"/>
          <w:sz w:val="32"/>
          <w:szCs w:val="22"/>
        </w:rPr>
      </w:pPr>
    </w:p>
    <w:p w:rsidR="00843F07" w:rsidRDefault="00843F07" w:rsidP="00843F07">
      <w:pPr>
        <w:pStyle w:val="NormalWeb"/>
        <w:spacing w:before="0" w:beforeAutospacing="0" w:after="0" w:afterAutospacing="0"/>
        <w:rPr>
          <w:rFonts w:ascii="Calibri" w:hAnsi="Calibri"/>
          <w:color w:val="000000"/>
          <w:sz w:val="32"/>
          <w:szCs w:val="22"/>
        </w:rPr>
      </w:pPr>
    </w:p>
    <w:p w:rsidR="00843F07" w:rsidRDefault="00843F07" w:rsidP="00843F07">
      <w:pPr>
        <w:pStyle w:val="NormalWeb"/>
        <w:spacing w:before="0" w:beforeAutospacing="0" w:after="0" w:afterAutospacing="0"/>
        <w:rPr>
          <w:rFonts w:ascii="Calibri" w:hAnsi="Calibri"/>
          <w:color w:val="000000"/>
          <w:sz w:val="32"/>
          <w:szCs w:val="22"/>
        </w:rPr>
      </w:pPr>
    </w:p>
    <w:p w:rsidR="00843F07" w:rsidRDefault="00843F07" w:rsidP="00843F07">
      <w:pPr>
        <w:pStyle w:val="NormalWeb"/>
        <w:spacing w:before="0" w:beforeAutospacing="0" w:after="0" w:afterAutospacing="0"/>
        <w:rPr>
          <w:rFonts w:ascii="Calibri" w:hAnsi="Calibri"/>
          <w:color w:val="000000"/>
          <w:sz w:val="32"/>
          <w:szCs w:val="22"/>
        </w:rPr>
      </w:pPr>
    </w:p>
    <w:p w:rsidR="00843F07" w:rsidRPr="00843F07" w:rsidRDefault="00843F07" w:rsidP="00843F07">
      <w:pPr>
        <w:pStyle w:val="NormalWeb"/>
        <w:numPr>
          <w:ilvl w:val="0"/>
          <w:numId w:val="4"/>
        </w:numPr>
        <w:spacing w:before="0" w:beforeAutospacing="0" w:after="0" w:afterAutospacing="0"/>
        <w:jc w:val="both"/>
        <w:rPr>
          <w:rFonts w:ascii="Calibri" w:hAnsi="Calibri"/>
          <w:i/>
          <w:color w:val="000000"/>
          <w:sz w:val="32"/>
          <w:szCs w:val="22"/>
        </w:rPr>
      </w:pPr>
      <w:r>
        <w:rPr>
          <w:rFonts w:ascii="Calibri" w:hAnsi="Calibri"/>
          <w:i/>
          <w:color w:val="000000"/>
          <w:sz w:val="32"/>
          <w:szCs w:val="22"/>
        </w:rPr>
        <w:t xml:space="preserve">Use whichever verse matches up to the vehicle suggested by the children! For instance, if they suggest that the best way to get to Australia is plane, then you can sing the aeroplane verse, but if they suggest a boat then you can sing this verse instead. </w:t>
      </w:r>
    </w:p>
    <w:p w:rsidR="0026798C" w:rsidRPr="00843F07" w:rsidRDefault="0026798C" w:rsidP="00843F07">
      <w:pPr>
        <w:rPr>
          <w:sz w:val="32"/>
        </w:rPr>
      </w:pPr>
      <w:bookmarkStart w:id="0" w:name="_GoBack"/>
      <w:bookmarkEnd w:id="0"/>
    </w:p>
    <w:sectPr w:rsidR="0026798C" w:rsidRPr="00843F0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F5" w:rsidRDefault="00F914F5">
      <w:pPr>
        <w:spacing w:after="0" w:line="240" w:lineRule="auto"/>
      </w:pPr>
      <w:r>
        <w:separator/>
      </w:r>
    </w:p>
  </w:endnote>
  <w:endnote w:type="continuationSeparator" w:id="0">
    <w:p w:rsidR="00F914F5" w:rsidRDefault="00F9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F5" w:rsidRDefault="00F914F5">
      <w:pPr>
        <w:spacing w:after="0" w:line="240" w:lineRule="auto"/>
      </w:pPr>
      <w:r>
        <w:separator/>
      </w:r>
    </w:p>
  </w:footnote>
  <w:footnote w:type="continuationSeparator" w:id="0">
    <w:p w:rsidR="00F914F5" w:rsidRDefault="00F91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7343A"/>
    <w:multiLevelType w:val="hybridMultilevel"/>
    <w:tmpl w:val="B896F6C6"/>
    <w:lvl w:ilvl="0" w:tplc="AF76BAEA">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07"/>
    <w:rsid w:val="0026798C"/>
    <w:rsid w:val="00843F07"/>
    <w:rsid w:val="00F914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6B0CD-56B8-46E9-BCA7-3D7B8353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semiHidden/>
    <w:unhideWhenUsed/>
    <w:rsid w:val="00843F0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248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41F72AB0-3D72-4966-BCCE-B1BFC2F7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8</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Ros</dc:creator>
  <cp:keywords/>
  <cp:lastModifiedBy>Finn Ros</cp:lastModifiedBy>
  <cp:revision>1</cp:revision>
  <dcterms:created xsi:type="dcterms:W3CDTF">2016-04-11T18:17:00Z</dcterms:created>
  <dcterms:modified xsi:type="dcterms:W3CDTF">2016-04-11T18:25:00Z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